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C0" w:rsidRDefault="000E3CC0" w:rsidP="000E3CC0">
      <w:pPr>
        <w:pStyle w:val="Nagwek"/>
        <w:jc w:val="right"/>
        <w:rPr>
          <w:b/>
        </w:rPr>
      </w:pPr>
      <w:bookmarkStart w:id="0" w:name="_GoBack"/>
      <w:bookmarkEnd w:id="0"/>
      <w:r w:rsidRPr="000E3CC0">
        <w:rPr>
          <w:b/>
        </w:rPr>
        <w:t>Załącznik nr 1 do ogłoszenia</w:t>
      </w:r>
    </w:p>
    <w:p w:rsidR="000E3CC0" w:rsidRPr="000E3CC0" w:rsidRDefault="000E3CC0" w:rsidP="000E3CC0">
      <w:pPr>
        <w:pStyle w:val="Nagwek"/>
        <w:jc w:val="right"/>
        <w:rPr>
          <w:b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660"/>
        <w:gridCol w:w="2114"/>
        <w:gridCol w:w="2276"/>
        <w:gridCol w:w="1878"/>
        <w:gridCol w:w="1161"/>
        <w:gridCol w:w="2866"/>
      </w:tblGrid>
      <w:tr w:rsidR="00416F88" w:rsidRPr="00D97AAD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835"/>
        <w:gridCol w:w="3966"/>
      </w:tblGrid>
      <w:tr w:rsidR="00E07C9D" w:rsidRPr="00D97AAD" w:rsidTr="00323E2F">
        <w:tc>
          <w:tcPr>
            <w:tcW w:w="5000" w:type="pct"/>
            <w:gridSpan w:val="3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jaka zmiana społeczna zostanie osiągnięta poprzez realizację zadania?</w:t>
            </w:r>
          </w:p>
          <w:p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:rsidTr="00323E2F">
        <w:tc>
          <w:tcPr>
            <w:tcW w:w="5000" w:type="pct"/>
            <w:gridSpan w:val="3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E07C9D" w:rsidRPr="00D97AAD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E07C9D" w:rsidRPr="00D97AAD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1"/>
      </w:tblGrid>
      <w:tr w:rsidR="006160C1" w:rsidRPr="00D97AAD" w:rsidTr="001F3AF2">
        <w:tc>
          <w:tcPr>
            <w:tcW w:w="5000" w:type="pct"/>
            <w:shd w:val="clear" w:color="auto" w:fill="DDD9C3"/>
          </w:tcPr>
          <w:p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/>
      </w:tblPr>
      <w:tblGrid>
        <w:gridCol w:w="1087"/>
        <w:gridCol w:w="1372"/>
        <w:gridCol w:w="1230"/>
        <w:gridCol w:w="60"/>
        <w:gridCol w:w="1258"/>
        <w:gridCol w:w="1090"/>
        <w:gridCol w:w="177"/>
        <w:gridCol w:w="1239"/>
        <w:gridCol w:w="213"/>
        <w:gridCol w:w="782"/>
        <w:gridCol w:w="237"/>
        <w:gridCol w:w="898"/>
        <w:gridCol w:w="261"/>
        <w:gridCol w:w="868"/>
      </w:tblGrid>
      <w:tr w:rsidR="003A2508" w:rsidRPr="003A2508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/>
      </w:tblPr>
      <w:tblGrid>
        <w:gridCol w:w="709"/>
        <w:gridCol w:w="5703"/>
        <w:gridCol w:w="1952"/>
        <w:gridCol w:w="1985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:rsidTr="00881BDD">
        <w:tc>
          <w:tcPr>
            <w:tcW w:w="4995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6"/>
      </w:tblGrid>
      <w:tr w:rsidR="00F548C5" w:rsidRPr="00D97AAD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93B" w:rsidRDefault="00AB093B">
      <w:r>
        <w:separator/>
      </w:r>
    </w:p>
  </w:endnote>
  <w:endnote w:type="continuationSeparator" w:id="0">
    <w:p w:rsidR="00AB093B" w:rsidRDefault="00AB0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8609"/>
      <w:docPartObj>
        <w:docPartGallery w:val="Page Numbers (Bottom of Page)"/>
        <w:docPartUnique/>
      </w:docPartObj>
    </w:sdtPr>
    <w:sdtContent>
      <w:p w:rsidR="00DB4E86" w:rsidRDefault="00900E51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="00DB4E86"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A30FCD">
          <w:rPr>
            <w:rFonts w:ascii="Arial" w:hAnsi="Arial" w:cs="Arial"/>
            <w:noProof/>
            <w:sz w:val="20"/>
            <w:szCs w:val="20"/>
          </w:rPr>
          <w:t>1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B4E86" w:rsidRDefault="00DB4E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93B" w:rsidRDefault="00AB093B">
      <w:r>
        <w:separator/>
      </w:r>
    </w:p>
  </w:footnote>
  <w:footnote w:type="continuationSeparator" w:id="0">
    <w:p w:rsidR="00AB093B" w:rsidRDefault="00AB093B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6ED1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475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813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5077"/>
    <w:rsid w:val="008E667A"/>
    <w:rsid w:val="008E75F1"/>
    <w:rsid w:val="008F0F3E"/>
    <w:rsid w:val="008F0F89"/>
    <w:rsid w:val="008F4480"/>
    <w:rsid w:val="008F697E"/>
    <w:rsid w:val="008F7441"/>
    <w:rsid w:val="008F74D3"/>
    <w:rsid w:val="00900E51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0FCD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93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9F1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AD3E-D4AD-436D-A9E0-70B79097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787</Words>
  <Characters>5667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ibobek</cp:lastModifiedBy>
  <cp:revision>3</cp:revision>
  <cp:lastPrinted>2018-08-22T08:07:00Z</cp:lastPrinted>
  <dcterms:created xsi:type="dcterms:W3CDTF">2019-04-08T07:07:00Z</dcterms:created>
  <dcterms:modified xsi:type="dcterms:W3CDTF">2019-04-10T06:59:00Z</dcterms:modified>
</cp:coreProperties>
</file>